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4D224" w14:textId="52F6437A" w:rsidR="006B2CB0" w:rsidRPr="003803A9" w:rsidRDefault="00293688" w:rsidP="00293688">
      <w:pPr>
        <w:spacing w:line="276" w:lineRule="auto"/>
        <w:ind w:left="5670"/>
        <w:jc w:val="both"/>
        <w:rPr>
          <w:rFonts w:ascii="Times New Roman" w:hAnsi="Times New Roman" w:cs="Times New Roman"/>
          <w:sz w:val="18"/>
          <w:szCs w:val="16"/>
        </w:rPr>
      </w:pPr>
      <w:bookmarkStart w:id="0" w:name="_GoBack"/>
      <w:bookmarkEnd w:id="0"/>
      <w:r w:rsidRPr="003803A9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A64622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3803A9">
        <w:rPr>
          <w:rFonts w:ascii="Times New Roman" w:hAnsi="Times New Roman" w:cs="Times New Roman"/>
          <w:sz w:val="20"/>
          <w:szCs w:val="20"/>
        </w:rPr>
        <w:t xml:space="preserve"> </w:t>
      </w:r>
      <w:r w:rsidR="000A1FBC" w:rsidRPr="003803A9">
        <w:rPr>
          <w:rFonts w:ascii="Times New Roman" w:hAnsi="Times New Roman" w:cs="Times New Roman"/>
          <w:sz w:val="18"/>
          <w:szCs w:val="16"/>
        </w:rPr>
        <w:t>do</w:t>
      </w:r>
      <w:r w:rsidR="000A1FBC" w:rsidRPr="003803A9">
        <w:rPr>
          <w:rFonts w:ascii="Times New Roman" w:eastAsia="Thorndale AMT" w:hAnsi="Times New Roman" w:cs="Times New Roman"/>
          <w:sz w:val="18"/>
          <w:szCs w:val="16"/>
        </w:rPr>
        <w:t xml:space="preserve"> </w:t>
      </w:r>
      <w:r w:rsidR="000A1FBC" w:rsidRPr="003803A9">
        <w:rPr>
          <w:rFonts w:ascii="Times New Roman" w:hAnsi="Times New Roman" w:cs="Times New Roman"/>
          <w:sz w:val="18"/>
          <w:szCs w:val="16"/>
        </w:rPr>
        <w:t>Procedury</w:t>
      </w:r>
      <w:r w:rsidR="000A1FBC" w:rsidRPr="003803A9">
        <w:rPr>
          <w:rFonts w:ascii="Times New Roman" w:eastAsia="Thorndale AMT" w:hAnsi="Times New Roman" w:cs="Times New Roman"/>
          <w:sz w:val="18"/>
          <w:szCs w:val="16"/>
        </w:rPr>
        <w:t xml:space="preserve"> </w:t>
      </w:r>
      <w:r w:rsidR="000A1FBC" w:rsidRPr="003803A9">
        <w:rPr>
          <w:rFonts w:ascii="Times New Roman" w:hAnsi="Times New Roman" w:cs="Times New Roman"/>
          <w:sz w:val="18"/>
          <w:szCs w:val="16"/>
        </w:rPr>
        <w:t xml:space="preserve">udzielania zamówień publicznych o wartości mniejszej niż 130 000 zł </w:t>
      </w:r>
      <w:r w:rsidR="008B6783" w:rsidRPr="003803A9">
        <w:rPr>
          <w:rFonts w:ascii="Times New Roman" w:hAnsi="Times New Roman" w:cs="Times New Roman"/>
          <w:sz w:val="18"/>
          <w:szCs w:val="16"/>
        </w:rPr>
        <w:t>w</w:t>
      </w:r>
      <w:r w:rsidR="003803A9" w:rsidRPr="003803A9">
        <w:rPr>
          <w:rFonts w:ascii="Times New Roman" w:hAnsi="Times New Roman" w:cs="Times New Roman"/>
        </w:rPr>
        <w:t xml:space="preserve"> </w:t>
      </w:r>
      <w:r w:rsidR="00A64622">
        <w:rPr>
          <w:rFonts w:ascii="Times New Roman" w:hAnsi="Times New Roman" w:cs="Times New Roman"/>
          <w:sz w:val="18"/>
          <w:szCs w:val="16"/>
        </w:rPr>
        <w:t xml:space="preserve">Zespole </w:t>
      </w:r>
      <w:proofErr w:type="spellStart"/>
      <w:r w:rsidR="00A64622">
        <w:rPr>
          <w:rFonts w:ascii="Times New Roman" w:hAnsi="Times New Roman" w:cs="Times New Roman"/>
          <w:sz w:val="18"/>
          <w:szCs w:val="16"/>
        </w:rPr>
        <w:t>Szkolno</w:t>
      </w:r>
      <w:proofErr w:type="spellEnd"/>
      <w:r w:rsidR="00A64622">
        <w:rPr>
          <w:rFonts w:ascii="Times New Roman" w:hAnsi="Times New Roman" w:cs="Times New Roman"/>
          <w:sz w:val="18"/>
          <w:szCs w:val="16"/>
        </w:rPr>
        <w:t xml:space="preserve"> – Przedszkolnym w Strzałkowie</w:t>
      </w:r>
    </w:p>
    <w:p w14:paraId="21D0AFD1" w14:textId="56C90278" w:rsidR="00293688" w:rsidRPr="003803A9" w:rsidRDefault="00293688" w:rsidP="0029368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870A2C3" w14:textId="142105A2" w:rsidR="00156DE1" w:rsidRPr="003803A9" w:rsidRDefault="00156DE1" w:rsidP="0029368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77F535E" w14:textId="77777777" w:rsidR="00156DE1" w:rsidRPr="003803A9" w:rsidRDefault="00156DE1" w:rsidP="00156DE1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803A9">
        <w:rPr>
          <w:rFonts w:ascii="Times New Roman" w:hAnsi="Times New Roman" w:cs="Times New Roman"/>
          <w:b/>
          <w:bCs/>
        </w:rPr>
        <w:t>OFERTA</w:t>
      </w:r>
    </w:p>
    <w:p w14:paraId="0AADFC17" w14:textId="77777777" w:rsidR="00156DE1" w:rsidRPr="003803A9" w:rsidRDefault="00156DE1" w:rsidP="00156DE1">
      <w:pPr>
        <w:spacing w:line="276" w:lineRule="auto"/>
        <w:jc w:val="both"/>
        <w:rPr>
          <w:rFonts w:ascii="Times New Roman" w:hAnsi="Times New Roman" w:cs="Times New Roman"/>
        </w:rPr>
      </w:pPr>
    </w:p>
    <w:p w14:paraId="4FACC802" w14:textId="77777777" w:rsidR="00156DE1" w:rsidRPr="003803A9" w:rsidRDefault="00156DE1" w:rsidP="00156DE1">
      <w:pPr>
        <w:spacing w:line="276" w:lineRule="auto"/>
        <w:jc w:val="both"/>
        <w:rPr>
          <w:rFonts w:ascii="Times New Roman" w:hAnsi="Times New Roman" w:cs="Times New Roman"/>
        </w:rPr>
      </w:pPr>
      <w:r w:rsidRPr="003803A9">
        <w:rPr>
          <w:rFonts w:ascii="Times New Roman" w:hAnsi="Times New Roman" w:cs="Times New Roman"/>
        </w:rPr>
        <w:t xml:space="preserve">W odpowiedzi na zapytanie ofertowe z dnia .................... dotyczące zamówienia publicznego realizowanego ....................................................................................................................................................... (wpisać nazwę nadaną zamówieniu) </w:t>
      </w:r>
    </w:p>
    <w:p w14:paraId="3281E3C5" w14:textId="77777777" w:rsidR="00156DE1" w:rsidRPr="003803A9" w:rsidRDefault="00156DE1" w:rsidP="00156DE1">
      <w:pPr>
        <w:spacing w:line="276" w:lineRule="auto"/>
        <w:jc w:val="both"/>
        <w:rPr>
          <w:rFonts w:ascii="Times New Roman" w:hAnsi="Times New Roman" w:cs="Times New Roman"/>
        </w:rPr>
      </w:pPr>
    </w:p>
    <w:p w14:paraId="3C0BDDC0" w14:textId="77777777" w:rsidR="00156DE1" w:rsidRPr="003803A9" w:rsidRDefault="00156DE1" w:rsidP="00156DE1">
      <w:pPr>
        <w:spacing w:line="276" w:lineRule="auto"/>
        <w:jc w:val="both"/>
        <w:rPr>
          <w:rFonts w:ascii="Times New Roman" w:hAnsi="Times New Roman" w:cs="Times New Roman"/>
        </w:rPr>
      </w:pPr>
      <w:r w:rsidRPr="003803A9">
        <w:rPr>
          <w:rFonts w:ascii="Times New Roman" w:hAnsi="Times New Roman" w:cs="Times New Roman"/>
        </w:rPr>
        <w:t xml:space="preserve">niniejszym składamy ofertę następującej treści: </w:t>
      </w:r>
    </w:p>
    <w:p w14:paraId="2E46D8C8" w14:textId="77777777" w:rsidR="00156DE1" w:rsidRPr="003803A9" w:rsidRDefault="00156DE1" w:rsidP="00156DE1">
      <w:pPr>
        <w:spacing w:line="276" w:lineRule="auto"/>
        <w:jc w:val="both"/>
        <w:rPr>
          <w:rFonts w:ascii="Times New Roman" w:hAnsi="Times New Roman" w:cs="Times New Roman"/>
        </w:rPr>
      </w:pPr>
    </w:p>
    <w:p w14:paraId="6EF735D0" w14:textId="77777777" w:rsidR="00156DE1" w:rsidRPr="003803A9" w:rsidRDefault="00156DE1" w:rsidP="00156DE1">
      <w:pPr>
        <w:pStyle w:val="Akapitzlist"/>
        <w:numPr>
          <w:ilvl w:val="2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3803A9">
        <w:rPr>
          <w:rFonts w:ascii="Times New Roman" w:hAnsi="Times New Roman" w:cs="Times New Roman"/>
        </w:rPr>
        <w:t xml:space="preserve">Oferujemy wykonanie zamówienia za cenę netto .................... zł </w:t>
      </w:r>
    </w:p>
    <w:p w14:paraId="1CD85F81" w14:textId="77777777" w:rsidR="00156DE1" w:rsidRPr="003803A9" w:rsidRDefault="00156DE1" w:rsidP="00156DE1">
      <w:pPr>
        <w:pStyle w:val="Akapitzlist"/>
        <w:numPr>
          <w:ilvl w:val="2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3803A9">
        <w:rPr>
          <w:rFonts w:ascii="Times New Roman" w:hAnsi="Times New Roman" w:cs="Times New Roman"/>
        </w:rPr>
        <w:t xml:space="preserve">obowiązujący podatek VAT .................... % .................... zł </w:t>
      </w:r>
    </w:p>
    <w:p w14:paraId="33D4A3EB" w14:textId="77777777" w:rsidR="00156DE1" w:rsidRPr="003803A9" w:rsidRDefault="00156DE1" w:rsidP="00156DE1">
      <w:pPr>
        <w:pStyle w:val="Akapitzlist"/>
        <w:numPr>
          <w:ilvl w:val="2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3803A9">
        <w:rPr>
          <w:rFonts w:ascii="Times New Roman" w:hAnsi="Times New Roman" w:cs="Times New Roman"/>
        </w:rPr>
        <w:t xml:space="preserve">cena brutto .................... zł (słownie ........................................................................................................................) </w:t>
      </w:r>
    </w:p>
    <w:p w14:paraId="7FA12FDB" w14:textId="77777777" w:rsidR="00156DE1" w:rsidRPr="003803A9" w:rsidRDefault="00156DE1" w:rsidP="00156DE1">
      <w:pPr>
        <w:pStyle w:val="Akapitzlist"/>
        <w:numPr>
          <w:ilvl w:val="2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3803A9">
        <w:rPr>
          <w:rFonts w:ascii="Times New Roman" w:hAnsi="Times New Roman" w:cs="Times New Roman"/>
        </w:rPr>
        <w:t xml:space="preserve">Przyjmujemy do realizacji postawione przez zamawiającego w zapytaniu ofertowym warunki. </w:t>
      </w:r>
    </w:p>
    <w:p w14:paraId="65B5DB51" w14:textId="77777777" w:rsidR="00156DE1" w:rsidRPr="003803A9" w:rsidRDefault="00156DE1" w:rsidP="00156DE1">
      <w:pPr>
        <w:pStyle w:val="Akapitzlist"/>
        <w:numPr>
          <w:ilvl w:val="2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3803A9">
        <w:rPr>
          <w:rFonts w:ascii="Times New Roman" w:hAnsi="Times New Roman" w:cs="Times New Roman"/>
        </w:rPr>
        <w:t xml:space="preserve">Termin realizacji ………………………. </w:t>
      </w:r>
    </w:p>
    <w:p w14:paraId="0CABAEE3" w14:textId="77777777" w:rsidR="00156DE1" w:rsidRPr="003803A9" w:rsidRDefault="00156DE1" w:rsidP="00156DE1">
      <w:pPr>
        <w:pStyle w:val="Akapitzlist"/>
        <w:numPr>
          <w:ilvl w:val="2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3803A9">
        <w:rPr>
          <w:rFonts w:ascii="Times New Roman" w:hAnsi="Times New Roman" w:cs="Times New Roman"/>
        </w:rPr>
        <w:t xml:space="preserve">Oświadczamy, iż jesteśmy związani niniejszą ofertą przez .................... dni. </w:t>
      </w:r>
    </w:p>
    <w:p w14:paraId="3160E2A1" w14:textId="77777777" w:rsidR="00156DE1" w:rsidRPr="003803A9" w:rsidRDefault="00156DE1" w:rsidP="00156DE1">
      <w:pPr>
        <w:spacing w:line="276" w:lineRule="auto"/>
        <w:jc w:val="both"/>
        <w:rPr>
          <w:rFonts w:ascii="Times New Roman" w:hAnsi="Times New Roman" w:cs="Times New Roman"/>
        </w:rPr>
      </w:pPr>
    </w:p>
    <w:p w14:paraId="6CE2FBC0" w14:textId="77777777" w:rsidR="00156DE1" w:rsidRPr="003803A9" w:rsidRDefault="00156DE1" w:rsidP="00156DE1">
      <w:pPr>
        <w:spacing w:line="276" w:lineRule="auto"/>
        <w:jc w:val="both"/>
        <w:rPr>
          <w:rFonts w:ascii="Times New Roman" w:hAnsi="Times New Roman" w:cs="Times New Roman"/>
        </w:rPr>
      </w:pPr>
      <w:r w:rsidRPr="003803A9">
        <w:rPr>
          <w:rFonts w:ascii="Times New Roman" w:hAnsi="Times New Roman" w:cs="Times New Roman"/>
        </w:rPr>
        <w:t xml:space="preserve">Załączniki: </w:t>
      </w:r>
    </w:p>
    <w:p w14:paraId="5AE0D69B" w14:textId="77777777" w:rsidR="00156DE1" w:rsidRPr="003803A9" w:rsidRDefault="00156DE1" w:rsidP="00156DE1">
      <w:pPr>
        <w:spacing w:line="276" w:lineRule="auto"/>
        <w:jc w:val="both"/>
        <w:rPr>
          <w:rFonts w:ascii="Times New Roman" w:hAnsi="Times New Roman" w:cs="Times New Roman"/>
        </w:rPr>
      </w:pPr>
      <w:r w:rsidRPr="003803A9">
        <w:rPr>
          <w:rFonts w:ascii="Times New Roman" w:hAnsi="Times New Roman" w:cs="Times New Roman"/>
        </w:rPr>
        <w:t xml:space="preserve">1. .................... </w:t>
      </w:r>
    </w:p>
    <w:p w14:paraId="7E95DAD6" w14:textId="77777777" w:rsidR="00156DE1" w:rsidRPr="003803A9" w:rsidRDefault="00156DE1" w:rsidP="00156DE1">
      <w:pPr>
        <w:spacing w:line="276" w:lineRule="auto"/>
        <w:jc w:val="both"/>
        <w:rPr>
          <w:rFonts w:ascii="Times New Roman" w:hAnsi="Times New Roman" w:cs="Times New Roman"/>
        </w:rPr>
      </w:pPr>
      <w:r w:rsidRPr="003803A9">
        <w:rPr>
          <w:rFonts w:ascii="Times New Roman" w:hAnsi="Times New Roman" w:cs="Times New Roman"/>
        </w:rPr>
        <w:t>2. ....................</w:t>
      </w:r>
    </w:p>
    <w:p w14:paraId="55F93E79" w14:textId="77777777" w:rsidR="00156DE1" w:rsidRPr="003803A9" w:rsidRDefault="00156DE1" w:rsidP="00156DE1">
      <w:pPr>
        <w:spacing w:line="276" w:lineRule="auto"/>
        <w:jc w:val="both"/>
        <w:rPr>
          <w:rFonts w:ascii="Times New Roman" w:hAnsi="Times New Roman" w:cs="Times New Roman"/>
        </w:rPr>
      </w:pPr>
    </w:p>
    <w:p w14:paraId="55DE962D" w14:textId="77777777" w:rsidR="00156DE1" w:rsidRPr="003803A9" w:rsidRDefault="00156DE1" w:rsidP="00156DE1">
      <w:pPr>
        <w:spacing w:line="276" w:lineRule="auto"/>
        <w:jc w:val="both"/>
        <w:rPr>
          <w:rFonts w:ascii="Times New Roman" w:hAnsi="Times New Roman" w:cs="Times New Roman"/>
        </w:rPr>
      </w:pPr>
    </w:p>
    <w:p w14:paraId="57341D9A" w14:textId="77777777" w:rsidR="00156DE1" w:rsidRPr="003803A9" w:rsidRDefault="00156DE1" w:rsidP="00156DE1">
      <w:pPr>
        <w:spacing w:line="276" w:lineRule="auto"/>
        <w:jc w:val="right"/>
        <w:rPr>
          <w:rFonts w:ascii="Times New Roman" w:hAnsi="Times New Roman" w:cs="Times New Roman"/>
        </w:rPr>
      </w:pPr>
      <w:r w:rsidRPr="003803A9">
        <w:rPr>
          <w:rFonts w:ascii="Times New Roman" w:hAnsi="Times New Roman" w:cs="Times New Roman"/>
        </w:rPr>
        <w:t xml:space="preserve"> ............................................................ </w:t>
      </w:r>
    </w:p>
    <w:p w14:paraId="0560944F" w14:textId="77777777" w:rsidR="00156DE1" w:rsidRPr="003803A9" w:rsidRDefault="00156DE1" w:rsidP="00156DE1">
      <w:pPr>
        <w:spacing w:line="276" w:lineRule="auto"/>
        <w:jc w:val="right"/>
        <w:rPr>
          <w:rFonts w:ascii="Times New Roman" w:hAnsi="Times New Roman" w:cs="Times New Roman"/>
        </w:rPr>
      </w:pPr>
      <w:r w:rsidRPr="003803A9">
        <w:rPr>
          <w:rFonts w:ascii="Times New Roman" w:hAnsi="Times New Roman" w:cs="Times New Roman"/>
        </w:rPr>
        <w:t>(data i podpis osoby upoważnionej)</w:t>
      </w:r>
    </w:p>
    <w:p w14:paraId="51E1D5D1" w14:textId="5FD49515" w:rsidR="00156DE1" w:rsidRPr="003803A9" w:rsidRDefault="00156DE1" w:rsidP="0029368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9681E84" w14:textId="2A67B0A1" w:rsidR="00156DE1" w:rsidRPr="003803A9" w:rsidRDefault="00156DE1" w:rsidP="0029368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6EFE1EF" w14:textId="1BBB78AD" w:rsidR="00156DE1" w:rsidRPr="003803A9" w:rsidRDefault="00156DE1" w:rsidP="0029368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02113914" w14:textId="69C75887" w:rsidR="00156DE1" w:rsidRPr="003803A9" w:rsidRDefault="00156DE1" w:rsidP="0029368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F9C2FF4" w14:textId="77777777" w:rsidR="00156DE1" w:rsidRPr="003803A9" w:rsidRDefault="00156DE1" w:rsidP="0029368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75E3951" w14:textId="14C991D3" w:rsidR="00B810A6" w:rsidRPr="003803A9" w:rsidRDefault="00B810A6" w:rsidP="00293688">
      <w:pPr>
        <w:spacing w:line="276" w:lineRule="auto"/>
        <w:jc w:val="both"/>
        <w:rPr>
          <w:rFonts w:ascii="Times New Roman" w:hAnsi="Times New Roman" w:cs="Times New Roman"/>
        </w:rPr>
      </w:pPr>
    </w:p>
    <w:p w14:paraId="13EC0460" w14:textId="60709D9B" w:rsidR="00B810A6" w:rsidRPr="003803A9" w:rsidRDefault="00B810A6" w:rsidP="00293688">
      <w:pPr>
        <w:spacing w:line="276" w:lineRule="auto"/>
        <w:jc w:val="both"/>
        <w:rPr>
          <w:rFonts w:ascii="Times New Roman" w:hAnsi="Times New Roman" w:cs="Times New Roman"/>
        </w:rPr>
      </w:pPr>
    </w:p>
    <w:p w14:paraId="2FD092BB" w14:textId="39C7D456" w:rsidR="00B810A6" w:rsidRPr="003803A9" w:rsidRDefault="00B810A6">
      <w:pPr>
        <w:widowControl/>
        <w:suppressAutoHyphens w:val="0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810A6" w:rsidRPr="003803A9" w:rsidSect="00293688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CAEC7" w14:textId="77777777" w:rsidR="00EB2500" w:rsidRDefault="00EB2500" w:rsidP="00E47788">
      <w:pPr>
        <w:rPr>
          <w:rFonts w:hint="eastAsia"/>
        </w:rPr>
      </w:pPr>
      <w:r>
        <w:separator/>
      </w:r>
    </w:p>
  </w:endnote>
  <w:endnote w:type="continuationSeparator" w:id="0">
    <w:p w14:paraId="003F8F01" w14:textId="77777777" w:rsidR="00EB2500" w:rsidRDefault="00EB2500" w:rsidP="00E4778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 AMT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lbany AMT">
    <w:altName w:val="Arial"/>
    <w:charset w:val="EE"/>
    <w:family w:val="swiss"/>
    <w:pitch w:val="variable"/>
  </w:font>
  <w:font w:name="Calibri">
    <w:altName w:val="Arial Rounded MT Bold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84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A12AF" w14:textId="77777777" w:rsidR="00EB2500" w:rsidRDefault="00EB2500" w:rsidP="00E47788">
      <w:pPr>
        <w:rPr>
          <w:rFonts w:hint="eastAsia"/>
        </w:rPr>
      </w:pPr>
      <w:r>
        <w:separator/>
      </w:r>
    </w:p>
  </w:footnote>
  <w:footnote w:type="continuationSeparator" w:id="0">
    <w:p w14:paraId="64163022" w14:textId="77777777" w:rsidR="00EB2500" w:rsidRDefault="00EB2500" w:rsidP="00E4778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>
    <w:nsid w:val="00000004"/>
    <w:multiLevelType w:val="multilevel"/>
    <w:tmpl w:val="27A441EE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3">
    <w:nsid w:val="00000006"/>
    <w:multiLevelType w:val="multilevel"/>
    <w:tmpl w:val="00000006"/>
    <w:name w:val="WW8Num6"/>
    <w:lvl w:ilvl="0">
      <w:start w:val="2"/>
      <w:numFmt w:val="upperRoman"/>
      <w:lvlText w:val="%1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5DB6968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5">
    <w:nsid w:val="00000008"/>
    <w:multiLevelType w:val="multilevel"/>
    <w:tmpl w:val="00000008"/>
    <w:name w:val="WW8Num8"/>
    <w:lvl w:ilvl="0">
      <w:start w:val="3"/>
      <w:numFmt w:val="upperRoman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4"/>
      <w:numFmt w:val="upperRoman"/>
      <w:lvlText w:val="%1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EC90FCA0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9">
    <w:nsid w:val="0000000C"/>
    <w:multiLevelType w:val="multilevel"/>
    <w:tmpl w:val="0000000C"/>
    <w:name w:val="WW8Num12"/>
    <w:lvl w:ilvl="0">
      <w:start w:val="6"/>
      <w:numFmt w:val="upperRoman"/>
      <w:lvlText w:val="%1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2632A2B0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2">
    <w:nsid w:val="0000000F"/>
    <w:multiLevelType w:val="multilevel"/>
    <w:tmpl w:val="6976608C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3">
    <w:nsid w:val="00000010"/>
    <w:multiLevelType w:val="multilevel"/>
    <w:tmpl w:val="00000010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15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trike w:val="0"/>
        <w:dstrike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trike w:val="0"/>
        <w:dstrike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trike w:val="0"/>
        <w:dstrike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trike w:val="0"/>
        <w:dstrike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trike w:val="0"/>
        <w:dstrike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trike w:val="0"/>
        <w:dstrike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trike w:val="0"/>
        <w:dstrike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trike w:val="0"/>
        <w:dstrike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trike w:val="0"/>
        <w:dstrike w:val="0"/>
        <w:sz w:val="24"/>
        <w:szCs w:val="24"/>
      </w:rPr>
    </w:lvl>
  </w:abstractNum>
  <w:abstractNum w:abstractNumId="17">
    <w:nsid w:val="02C441D8"/>
    <w:multiLevelType w:val="multilevel"/>
    <w:tmpl w:val="617A1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18">
    <w:nsid w:val="06621369"/>
    <w:multiLevelType w:val="multilevel"/>
    <w:tmpl w:val="44A83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trike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19">
    <w:nsid w:val="09A53AF0"/>
    <w:multiLevelType w:val="hybridMultilevel"/>
    <w:tmpl w:val="8402D51E"/>
    <w:lvl w:ilvl="0" w:tplc="EBDCF224">
      <w:start w:val="2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AC388A"/>
    <w:multiLevelType w:val="multilevel"/>
    <w:tmpl w:val="B388D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21">
    <w:nsid w:val="0DE66ADF"/>
    <w:multiLevelType w:val="hybridMultilevel"/>
    <w:tmpl w:val="E62CBDA4"/>
    <w:lvl w:ilvl="0" w:tplc="CA70AB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0F6704E"/>
    <w:multiLevelType w:val="hybridMultilevel"/>
    <w:tmpl w:val="5C6039D6"/>
    <w:lvl w:ilvl="0" w:tplc="2D4E75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5168EE"/>
    <w:multiLevelType w:val="hybridMultilevel"/>
    <w:tmpl w:val="BB28A64A"/>
    <w:lvl w:ilvl="0" w:tplc="D9CCFF5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4E6B42"/>
    <w:multiLevelType w:val="hybridMultilevel"/>
    <w:tmpl w:val="82126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A52AEE"/>
    <w:multiLevelType w:val="hybridMultilevel"/>
    <w:tmpl w:val="416C1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4C783F"/>
    <w:multiLevelType w:val="hybridMultilevel"/>
    <w:tmpl w:val="E196D6A0"/>
    <w:lvl w:ilvl="0" w:tplc="2D4E75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E844388E">
      <w:start w:val="1"/>
      <w:numFmt w:val="decimal"/>
      <w:lvlText w:val="%5."/>
      <w:lvlJc w:val="right"/>
      <w:pPr>
        <w:ind w:left="3600" w:hanging="360"/>
      </w:pPr>
      <w:rPr>
        <w:rFonts w:hint="default"/>
        <w:b w:val="0"/>
        <w:bCs/>
      </w:rPr>
    </w:lvl>
    <w:lvl w:ilvl="5" w:tplc="507C0AD8">
      <w:start w:val="1"/>
      <w:numFmt w:val="decimal"/>
      <w:lvlText w:val="%6)"/>
      <w:lvlJc w:val="left"/>
      <w:pPr>
        <w:ind w:left="4320" w:hanging="180"/>
      </w:pPr>
      <w:rPr>
        <w:b w:val="0"/>
        <w:bCs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B954C9"/>
    <w:multiLevelType w:val="hybridMultilevel"/>
    <w:tmpl w:val="EACC5B18"/>
    <w:lvl w:ilvl="0" w:tplc="C5BA1E4E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3E4CBE"/>
    <w:multiLevelType w:val="multilevel"/>
    <w:tmpl w:val="78027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29">
    <w:nsid w:val="24F27F5D"/>
    <w:multiLevelType w:val="multilevel"/>
    <w:tmpl w:val="CCD0E592"/>
    <w:name w:val="WW8Num1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30">
    <w:nsid w:val="257A71AD"/>
    <w:multiLevelType w:val="hybridMultilevel"/>
    <w:tmpl w:val="6FCEC786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1">
    <w:nsid w:val="26E55554"/>
    <w:multiLevelType w:val="hybridMultilevel"/>
    <w:tmpl w:val="98AEE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8D0256"/>
    <w:multiLevelType w:val="hybridMultilevel"/>
    <w:tmpl w:val="E62CBDA4"/>
    <w:lvl w:ilvl="0" w:tplc="CA70AB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ADD1376"/>
    <w:multiLevelType w:val="hybridMultilevel"/>
    <w:tmpl w:val="97B44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B5A4B2F"/>
    <w:multiLevelType w:val="multilevel"/>
    <w:tmpl w:val="7786E8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trike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35">
    <w:nsid w:val="2B9E7D13"/>
    <w:multiLevelType w:val="hybridMultilevel"/>
    <w:tmpl w:val="6A2EC566"/>
    <w:lvl w:ilvl="0" w:tplc="7CD0CD6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1E3E79"/>
    <w:multiLevelType w:val="hybridMultilevel"/>
    <w:tmpl w:val="E5D60A02"/>
    <w:lvl w:ilvl="0" w:tplc="2D4E75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D6690C"/>
    <w:multiLevelType w:val="hybridMultilevel"/>
    <w:tmpl w:val="A156F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CF24D4"/>
    <w:multiLevelType w:val="hybridMultilevel"/>
    <w:tmpl w:val="C8923DD0"/>
    <w:lvl w:ilvl="0" w:tplc="E9BEB32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5B1C82"/>
    <w:multiLevelType w:val="multilevel"/>
    <w:tmpl w:val="37BA6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40">
    <w:nsid w:val="39257214"/>
    <w:multiLevelType w:val="hybridMultilevel"/>
    <w:tmpl w:val="99A4A36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3EC13EC4"/>
    <w:multiLevelType w:val="multilevel"/>
    <w:tmpl w:val="78027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42">
    <w:nsid w:val="417901FF"/>
    <w:multiLevelType w:val="hybridMultilevel"/>
    <w:tmpl w:val="8404FB8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44BD4AFF"/>
    <w:multiLevelType w:val="hybridMultilevel"/>
    <w:tmpl w:val="7B6C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E3C141B"/>
    <w:multiLevelType w:val="multilevel"/>
    <w:tmpl w:val="4BFC7E6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46">
    <w:nsid w:val="50372564"/>
    <w:multiLevelType w:val="hybridMultilevel"/>
    <w:tmpl w:val="588C7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196AA0"/>
    <w:multiLevelType w:val="hybridMultilevel"/>
    <w:tmpl w:val="02806692"/>
    <w:lvl w:ilvl="0" w:tplc="AE321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3C43D4B"/>
    <w:multiLevelType w:val="hybridMultilevel"/>
    <w:tmpl w:val="4A52BC66"/>
    <w:lvl w:ilvl="0" w:tplc="6F48906A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5B662B5"/>
    <w:multiLevelType w:val="hybridMultilevel"/>
    <w:tmpl w:val="E8221F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8E9219B"/>
    <w:multiLevelType w:val="hybridMultilevel"/>
    <w:tmpl w:val="8218737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1">
      <w:start w:val="1"/>
      <w:numFmt w:val="decimal"/>
      <w:lvlText w:val="%5)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1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2">
    <w:nsid w:val="63921A17"/>
    <w:multiLevelType w:val="hybridMultilevel"/>
    <w:tmpl w:val="E8221F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656761F9"/>
    <w:multiLevelType w:val="hybridMultilevel"/>
    <w:tmpl w:val="B1B4FD22"/>
    <w:lvl w:ilvl="0" w:tplc="7FD6C400">
      <w:start w:val="4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943028"/>
    <w:multiLevelType w:val="hybridMultilevel"/>
    <w:tmpl w:val="615EED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7029281E"/>
    <w:multiLevelType w:val="multilevel"/>
    <w:tmpl w:val="882C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1D9701E"/>
    <w:multiLevelType w:val="hybridMultilevel"/>
    <w:tmpl w:val="E5DE0D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1739E0"/>
    <w:multiLevelType w:val="hybridMultilevel"/>
    <w:tmpl w:val="057CA2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34A28AF"/>
    <w:multiLevelType w:val="hybridMultilevel"/>
    <w:tmpl w:val="83C45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1B555F"/>
    <w:multiLevelType w:val="multilevel"/>
    <w:tmpl w:val="28103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  <w:bCs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strike w:val="0"/>
        <w:dstrike w:val="0"/>
        <w:color w:val="00000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/>
        <w:bCs/>
        <w:strike w:val="0"/>
        <w:dstrike w:val="0"/>
        <w:color w:val="000000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  <w:bCs/>
        <w:strike w:val="0"/>
        <w:dstrike w:val="0"/>
        <w:color w:val="000000"/>
        <w:sz w:val="24"/>
        <w:szCs w:val="24"/>
        <w:u w:val="none"/>
        <w:effect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/>
        <w:bCs/>
        <w:strike w:val="0"/>
        <w:dstrike w:val="0"/>
        <w:color w:val="000000"/>
        <w:sz w:val="24"/>
        <w:szCs w:val="24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/>
        <w:bCs/>
        <w:strike w:val="0"/>
        <w:dstrike w:val="0"/>
        <w:color w:val="000000"/>
        <w:sz w:val="24"/>
        <w:szCs w:val="24"/>
        <w:u w:val="none"/>
        <w:effect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/>
        <w:bCs/>
        <w:strike w:val="0"/>
        <w:dstrike w:val="0"/>
        <w:color w:val="000000"/>
        <w:sz w:val="24"/>
        <w:szCs w:val="24"/>
        <w:u w:val="none"/>
        <w:effect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/>
        <w:bCs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60">
    <w:nsid w:val="75A931B8"/>
    <w:multiLevelType w:val="hybridMultilevel"/>
    <w:tmpl w:val="27D21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8D607A1"/>
    <w:multiLevelType w:val="multilevel"/>
    <w:tmpl w:val="12EE928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</w:abstractNum>
  <w:abstractNum w:abstractNumId="62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63">
    <w:nsid w:val="7B7D38E0"/>
    <w:multiLevelType w:val="hybridMultilevel"/>
    <w:tmpl w:val="673AAD70"/>
    <w:lvl w:ilvl="0" w:tplc="F74CE5F4">
      <w:start w:val="1"/>
      <w:numFmt w:val="decimal"/>
      <w:lvlText w:val="%1)"/>
      <w:lvlJc w:val="left"/>
      <w:pPr>
        <w:ind w:left="1146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F74CE5F4">
      <w:start w:val="1"/>
      <w:numFmt w:val="decimal"/>
      <w:lvlText w:val="%3)"/>
      <w:lvlJc w:val="left"/>
      <w:pPr>
        <w:ind w:left="2586" w:hanging="180"/>
      </w:pPr>
      <w:rPr>
        <w:sz w:val="24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>
    <w:nsid w:val="7F070BBA"/>
    <w:multiLevelType w:val="hybridMultilevel"/>
    <w:tmpl w:val="2206BE6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2"/>
  </w:num>
  <w:num w:numId="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7"/>
  </w:num>
  <w:num w:numId="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</w:num>
  <w:num w:numId="9">
    <w:abstractNumId w:val="32"/>
  </w:num>
  <w:num w:numId="10">
    <w:abstractNumId w:val="50"/>
  </w:num>
  <w:num w:numId="11">
    <w:abstractNumId w:val="25"/>
  </w:num>
  <w:num w:numId="12">
    <w:abstractNumId w:val="20"/>
  </w:num>
  <w:num w:numId="13">
    <w:abstractNumId w:val="58"/>
  </w:num>
  <w:num w:numId="14">
    <w:abstractNumId w:val="23"/>
  </w:num>
  <w:num w:numId="15">
    <w:abstractNumId w:val="56"/>
  </w:num>
  <w:num w:numId="16">
    <w:abstractNumId w:val="38"/>
  </w:num>
  <w:num w:numId="17">
    <w:abstractNumId w:val="26"/>
  </w:num>
  <w:num w:numId="18">
    <w:abstractNumId w:val="42"/>
  </w:num>
  <w:num w:numId="19">
    <w:abstractNumId w:val="22"/>
  </w:num>
  <w:num w:numId="20">
    <w:abstractNumId w:val="44"/>
  </w:num>
  <w:num w:numId="21">
    <w:abstractNumId w:val="35"/>
  </w:num>
  <w:num w:numId="22">
    <w:abstractNumId w:val="49"/>
  </w:num>
  <w:num w:numId="23">
    <w:abstractNumId w:val="52"/>
  </w:num>
  <w:num w:numId="24">
    <w:abstractNumId w:val="24"/>
  </w:num>
  <w:num w:numId="25">
    <w:abstractNumId w:val="21"/>
  </w:num>
  <w:num w:numId="26">
    <w:abstractNumId w:val="54"/>
  </w:num>
  <w:num w:numId="27">
    <w:abstractNumId w:val="34"/>
  </w:num>
  <w:num w:numId="28">
    <w:abstractNumId w:val="19"/>
  </w:num>
  <w:num w:numId="29">
    <w:abstractNumId w:val="53"/>
  </w:num>
  <w:num w:numId="30">
    <w:abstractNumId w:val="27"/>
  </w:num>
  <w:num w:numId="31">
    <w:abstractNumId w:val="37"/>
  </w:num>
  <w:num w:numId="32">
    <w:abstractNumId w:val="57"/>
  </w:num>
  <w:num w:numId="33">
    <w:abstractNumId w:val="30"/>
  </w:num>
  <w:num w:numId="34">
    <w:abstractNumId w:val="62"/>
  </w:num>
  <w:num w:numId="35">
    <w:abstractNumId w:val="48"/>
  </w:num>
  <w:num w:numId="36">
    <w:abstractNumId w:val="36"/>
  </w:num>
  <w:num w:numId="37">
    <w:abstractNumId w:val="33"/>
  </w:num>
  <w:num w:numId="38">
    <w:abstractNumId w:val="18"/>
  </w:num>
  <w:num w:numId="39">
    <w:abstractNumId w:val="55"/>
  </w:num>
  <w:num w:numId="40">
    <w:abstractNumId w:val="40"/>
  </w:num>
  <w:num w:numId="41">
    <w:abstractNumId w:val="41"/>
  </w:num>
  <w:num w:numId="42">
    <w:abstractNumId w:val="64"/>
  </w:num>
  <w:num w:numId="43">
    <w:abstractNumId w:val="31"/>
  </w:num>
  <w:num w:numId="44">
    <w:abstractNumId w:val="46"/>
  </w:num>
  <w:num w:numId="45">
    <w:abstractNumId w:val="2"/>
  </w:num>
  <w:num w:numId="46">
    <w:abstractNumId w:val="60"/>
  </w:num>
  <w:num w:numId="47">
    <w:abstractNumId w:val="63"/>
  </w:num>
  <w:num w:numId="48">
    <w:abstractNumId w:val="3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EB"/>
    <w:rsid w:val="00002ACE"/>
    <w:rsid w:val="00021B6B"/>
    <w:rsid w:val="00023A16"/>
    <w:rsid w:val="0002467A"/>
    <w:rsid w:val="00026DCE"/>
    <w:rsid w:val="00030863"/>
    <w:rsid w:val="00050284"/>
    <w:rsid w:val="0008668C"/>
    <w:rsid w:val="000A1FBC"/>
    <w:rsid w:val="000B016D"/>
    <w:rsid w:val="000B55C3"/>
    <w:rsid w:val="000D2687"/>
    <w:rsid w:val="000D6701"/>
    <w:rsid w:val="000E5180"/>
    <w:rsid w:val="000F7591"/>
    <w:rsid w:val="00101551"/>
    <w:rsid w:val="0010684A"/>
    <w:rsid w:val="00126E8E"/>
    <w:rsid w:val="001320F8"/>
    <w:rsid w:val="0014204B"/>
    <w:rsid w:val="00156DE1"/>
    <w:rsid w:val="00184618"/>
    <w:rsid w:val="0018538A"/>
    <w:rsid w:val="001961C0"/>
    <w:rsid w:val="001B18E1"/>
    <w:rsid w:val="001B4D33"/>
    <w:rsid w:val="001D0E26"/>
    <w:rsid w:val="001D73F9"/>
    <w:rsid w:val="001E0028"/>
    <w:rsid w:val="00203B5A"/>
    <w:rsid w:val="0020441F"/>
    <w:rsid w:val="0021073A"/>
    <w:rsid w:val="00227EBC"/>
    <w:rsid w:val="00242B18"/>
    <w:rsid w:val="0025612A"/>
    <w:rsid w:val="00260E4B"/>
    <w:rsid w:val="002621F0"/>
    <w:rsid w:val="0027212D"/>
    <w:rsid w:val="00277ED1"/>
    <w:rsid w:val="00293688"/>
    <w:rsid w:val="002A37B6"/>
    <w:rsid w:val="002A5745"/>
    <w:rsid w:val="002B0BA2"/>
    <w:rsid w:val="002B0F49"/>
    <w:rsid w:val="002C1DCA"/>
    <w:rsid w:val="002F4DE2"/>
    <w:rsid w:val="00305DEA"/>
    <w:rsid w:val="00323820"/>
    <w:rsid w:val="00323FC9"/>
    <w:rsid w:val="00324F6A"/>
    <w:rsid w:val="003275AC"/>
    <w:rsid w:val="003343E1"/>
    <w:rsid w:val="0034268E"/>
    <w:rsid w:val="00343370"/>
    <w:rsid w:val="0034370D"/>
    <w:rsid w:val="00345CDF"/>
    <w:rsid w:val="00352184"/>
    <w:rsid w:val="00363791"/>
    <w:rsid w:val="003735EF"/>
    <w:rsid w:val="00375043"/>
    <w:rsid w:val="003803A9"/>
    <w:rsid w:val="003812EF"/>
    <w:rsid w:val="003938B4"/>
    <w:rsid w:val="00396E12"/>
    <w:rsid w:val="003A019C"/>
    <w:rsid w:val="003A4E9C"/>
    <w:rsid w:val="003B664F"/>
    <w:rsid w:val="003C4111"/>
    <w:rsid w:val="003C7929"/>
    <w:rsid w:val="003E26EB"/>
    <w:rsid w:val="003F217E"/>
    <w:rsid w:val="004038C3"/>
    <w:rsid w:val="004048BC"/>
    <w:rsid w:val="00406EA9"/>
    <w:rsid w:val="00415F1D"/>
    <w:rsid w:val="004234A4"/>
    <w:rsid w:val="00424463"/>
    <w:rsid w:val="00431D5D"/>
    <w:rsid w:val="00456958"/>
    <w:rsid w:val="00457589"/>
    <w:rsid w:val="00461440"/>
    <w:rsid w:val="00464943"/>
    <w:rsid w:val="004738FE"/>
    <w:rsid w:val="00480946"/>
    <w:rsid w:val="00487C94"/>
    <w:rsid w:val="004901C6"/>
    <w:rsid w:val="00491C3E"/>
    <w:rsid w:val="004934E7"/>
    <w:rsid w:val="00497D72"/>
    <w:rsid w:val="004A346D"/>
    <w:rsid w:val="004A7B2A"/>
    <w:rsid w:val="004C668F"/>
    <w:rsid w:val="004D6CD3"/>
    <w:rsid w:val="004E0243"/>
    <w:rsid w:val="004F5FF2"/>
    <w:rsid w:val="004F6F2C"/>
    <w:rsid w:val="00506AB5"/>
    <w:rsid w:val="00506D5F"/>
    <w:rsid w:val="00510DD6"/>
    <w:rsid w:val="005120AA"/>
    <w:rsid w:val="005143F2"/>
    <w:rsid w:val="00516D7C"/>
    <w:rsid w:val="00543A36"/>
    <w:rsid w:val="005622DB"/>
    <w:rsid w:val="005646E5"/>
    <w:rsid w:val="0056505B"/>
    <w:rsid w:val="00571AB9"/>
    <w:rsid w:val="005A1EC2"/>
    <w:rsid w:val="005A217C"/>
    <w:rsid w:val="005A23A3"/>
    <w:rsid w:val="005B293D"/>
    <w:rsid w:val="005C206B"/>
    <w:rsid w:val="005C5BCC"/>
    <w:rsid w:val="005D69B1"/>
    <w:rsid w:val="005D6F80"/>
    <w:rsid w:val="005F3035"/>
    <w:rsid w:val="005F405C"/>
    <w:rsid w:val="005F53C7"/>
    <w:rsid w:val="00600AC3"/>
    <w:rsid w:val="00607DDA"/>
    <w:rsid w:val="00617D75"/>
    <w:rsid w:val="00633029"/>
    <w:rsid w:val="00634B3D"/>
    <w:rsid w:val="00643D41"/>
    <w:rsid w:val="00675D2C"/>
    <w:rsid w:val="00677129"/>
    <w:rsid w:val="00684899"/>
    <w:rsid w:val="00690C90"/>
    <w:rsid w:val="006A60F9"/>
    <w:rsid w:val="006B2CB0"/>
    <w:rsid w:val="006B2DF8"/>
    <w:rsid w:val="006C6E9F"/>
    <w:rsid w:val="006D2C14"/>
    <w:rsid w:val="006E658F"/>
    <w:rsid w:val="006F2FDD"/>
    <w:rsid w:val="007073EB"/>
    <w:rsid w:val="00740FF8"/>
    <w:rsid w:val="00747DE2"/>
    <w:rsid w:val="00765009"/>
    <w:rsid w:val="00766708"/>
    <w:rsid w:val="00774AE4"/>
    <w:rsid w:val="007835D2"/>
    <w:rsid w:val="007B4DC0"/>
    <w:rsid w:val="007B7DAB"/>
    <w:rsid w:val="007D3ECD"/>
    <w:rsid w:val="007E27F0"/>
    <w:rsid w:val="007E67ED"/>
    <w:rsid w:val="007E6C66"/>
    <w:rsid w:val="007F7CFB"/>
    <w:rsid w:val="00805B50"/>
    <w:rsid w:val="00814D16"/>
    <w:rsid w:val="00815C56"/>
    <w:rsid w:val="00855FC7"/>
    <w:rsid w:val="00877442"/>
    <w:rsid w:val="0089176E"/>
    <w:rsid w:val="00893629"/>
    <w:rsid w:val="008B5A65"/>
    <w:rsid w:val="008B6783"/>
    <w:rsid w:val="008C2662"/>
    <w:rsid w:val="008C4A40"/>
    <w:rsid w:val="008D25CF"/>
    <w:rsid w:val="008E05D9"/>
    <w:rsid w:val="008E5C1D"/>
    <w:rsid w:val="008F3F70"/>
    <w:rsid w:val="00906518"/>
    <w:rsid w:val="009247AD"/>
    <w:rsid w:val="0093229C"/>
    <w:rsid w:val="009364FB"/>
    <w:rsid w:val="0094111F"/>
    <w:rsid w:val="00963AF1"/>
    <w:rsid w:val="00964AEA"/>
    <w:rsid w:val="009709C7"/>
    <w:rsid w:val="00977CA9"/>
    <w:rsid w:val="00984481"/>
    <w:rsid w:val="0098590D"/>
    <w:rsid w:val="009A52FF"/>
    <w:rsid w:val="009B285D"/>
    <w:rsid w:val="009C4895"/>
    <w:rsid w:val="009D0447"/>
    <w:rsid w:val="009D6ACB"/>
    <w:rsid w:val="009E3FE6"/>
    <w:rsid w:val="00A0766A"/>
    <w:rsid w:val="00A12D1C"/>
    <w:rsid w:val="00A13002"/>
    <w:rsid w:val="00A1703C"/>
    <w:rsid w:val="00A17B6D"/>
    <w:rsid w:val="00A22CBE"/>
    <w:rsid w:val="00A261C1"/>
    <w:rsid w:val="00A35F73"/>
    <w:rsid w:val="00A403DD"/>
    <w:rsid w:val="00A5130F"/>
    <w:rsid w:val="00A614C6"/>
    <w:rsid w:val="00A621BF"/>
    <w:rsid w:val="00A641A5"/>
    <w:rsid w:val="00A64622"/>
    <w:rsid w:val="00A64850"/>
    <w:rsid w:val="00A85DF9"/>
    <w:rsid w:val="00A872D6"/>
    <w:rsid w:val="00A948E1"/>
    <w:rsid w:val="00A94AC7"/>
    <w:rsid w:val="00AB0E5D"/>
    <w:rsid w:val="00AB2686"/>
    <w:rsid w:val="00AC4BC0"/>
    <w:rsid w:val="00AC6041"/>
    <w:rsid w:val="00AE2AB5"/>
    <w:rsid w:val="00AF1A9A"/>
    <w:rsid w:val="00B20255"/>
    <w:rsid w:val="00B2387E"/>
    <w:rsid w:val="00B3476B"/>
    <w:rsid w:val="00B37B25"/>
    <w:rsid w:val="00B5014C"/>
    <w:rsid w:val="00B5532A"/>
    <w:rsid w:val="00B6764C"/>
    <w:rsid w:val="00B67F52"/>
    <w:rsid w:val="00B703DE"/>
    <w:rsid w:val="00B72A59"/>
    <w:rsid w:val="00B80E02"/>
    <w:rsid w:val="00B810A6"/>
    <w:rsid w:val="00B8484C"/>
    <w:rsid w:val="00B84F4C"/>
    <w:rsid w:val="00B90FD7"/>
    <w:rsid w:val="00B954FA"/>
    <w:rsid w:val="00BA5D0A"/>
    <w:rsid w:val="00BB6739"/>
    <w:rsid w:val="00BB7A11"/>
    <w:rsid w:val="00BD232F"/>
    <w:rsid w:val="00C00D91"/>
    <w:rsid w:val="00C03E02"/>
    <w:rsid w:val="00C31933"/>
    <w:rsid w:val="00C5222C"/>
    <w:rsid w:val="00C56798"/>
    <w:rsid w:val="00C62E92"/>
    <w:rsid w:val="00C72A31"/>
    <w:rsid w:val="00C91308"/>
    <w:rsid w:val="00CC6806"/>
    <w:rsid w:val="00CD343B"/>
    <w:rsid w:val="00CD65E9"/>
    <w:rsid w:val="00CF738B"/>
    <w:rsid w:val="00D04667"/>
    <w:rsid w:val="00D12222"/>
    <w:rsid w:val="00D369F3"/>
    <w:rsid w:val="00D36E08"/>
    <w:rsid w:val="00D45F1B"/>
    <w:rsid w:val="00D67542"/>
    <w:rsid w:val="00D67A05"/>
    <w:rsid w:val="00D708E9"/>
    <w:rsid w:val="00D71804"/>
    <w:rsid w:val="00D8390A"/>
    <w:rsid w:val="00D878E8"/>
    <w:rsid w:val="00D92F3C"/>
    <w:rsid w:val="00D97194"/>
    <w:rsid w:val="00DA60D3"/>
    <w:rsid w:val="00DB17C9"/>
    <w:rsid w:val="00DD6B59"/>
    <w:rsid w:val="00DE04C3"/>
    <w:rsid w:val="00DE77DA"/>
    <w:rsid w:val="00DF3115"/>
    <w:rsid w:val="00E00812"/>
    <w:rsid w:val="00E07399"/>
    <w:rsid w:val="00E17B19"/>
    <w:rsid w:val="00E329E2"/>
    <w:rsid w:val="00E458D7"/>
    <w:rsid w:val="00E47788"/>
    <w:rsid w:val="00E515EF"/>
    <w:rsid w:val="00E63BC9"/>
    <w:rsid w:val="00E91F7E"/>
    <w:rsid w:val="00E95DD6"/>
    <w:rsid w:val="00E961DA"/>
    <w:rsid w:val="00EA3027"/>
    <w:rsid w:val="00EA388B"/>
    <w:rsid w:val="00EB2500"/>
    <w:rsid w:val="00EB5BA0"/>
    <w:rsid w:val="00EB7CA8"/>
    <w:rsid w:val="00EC7C75"/>
    <w:rsid w:val="00EE4D9F"/>
    <w:rsid w:val="00EF01F3"/>
    <w:rsid w:val="00F00EA8"/>
    <w:rsid w:val="00F11E42"/>
    <w:rsid w:val="00F22012"/>
    <w:rsid w:val="00F2295F"/>
    <w:rsid w:val="00F24F60"/>
    <w:rsid w:val="00F250A9"/>
    <w:rsid w:val="00F263A3"/>
    <w:rsid w:val="00F274FA"/>
    <w:rsid w:val="00F340AD"/>
    <w:rsid w:val="00F47607"/>
    <w:rsid w:val="00F62D56"/>
    <w:rsid w:val="00F65775"/>
    <w:rsid w:val="00F70CE3"/>
    <w:rsid w:val="00F70D88"/>
    <w:rsid w:val="00F7204D"/>
    <w:rsid w:val="00F814E5"/>
    <w:rsid w:val="00FC34FD"/>
    <w:rsid w:val="00FC7CED"/>
    <w:rsid w:val="00FD5CDA"/>
    <w:rsid w:val="00FE3C32"/>
    <w:rsid w:val="00FE4729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9A2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Thorndale AMT" w:hAnsi="Thorndale AMT" w:cs="Mangal"/>
      <w:kern w:val="1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6C66"/>
    <w:pPr>
      <w:keepNext/>
      <w:widowControl/>
      <w:suppressAutoHyphens w:val="0"/>
      <w:ind w:left="709" w:firstLine="709"/>
      <w:outlineLvl w:val="2"/>
    </w:pPr>
    <w:rPr>
      <w:rFonts w:ascii="Arial" w:eastAsia="Times New Roman" w:hAnsi="Arial" w:cs="Arial"/>
      <w:b/>
      <w:bCs/>
      <w:color w:val="000000"/>
      <w:kern w:val="0"/>
      <w:sz w:val="32"/>
      <w:szCs w:val="32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6C66"/>
    <w:pPr>
      <w:keepNext/>
      <w:widowControl/>
      <w:suppressAutoHyphens w:val="0"/>
      <w:spacing w:line="360" w:lineRule="auto"/>
      <w:ind w:left="4395"/>
      <w:outlineLvl w:val="5"/>
    </w:pPr>
    <w:rPr>
      <w:rFonts w:ascii="Arial" w:eastAsia="Times New Roman" w:hAnsi="Arial" w:cs="Arial"/>
      <w:b/>
      <w:bCs/>
      <w:color w:val="000000"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Pr>
      <w:b w:val="0"/>
      <w:bCs w:val="0"/>
    </w:rPr>
  </w:style>
  <w:style w:type="character" w:customStyle="1" w:styleId="WW8Num3z0">
    <w:name w:val="WW8Num3z0"/>
    <w:rPr>
      <w:b w:val="0"/>
      <w:bCs w:val="0"/>
    </w:rPr>
  </w:style>
  <w:style w:type="character" w:customStyle="1" w:styleId="WW8Num4z0">
    <w:name w:val="WW8Num4z0"/>
    <w:rPr>
      <w:b w:val="0"/>
      <w:bCs w:val="0"/>
    </w:rPr>
  </w:style>
  <w:style w:type="character" w:customStyle="1" w:styleId="WW8Num5z0">
    <w:name w:val="WW8Num5z0"/>
    <w:rPr>
      <w:b w:val="0"/>
      <w:bCs w:val="0"/>
    </w:rPr>
  </w:style>
  <w:style w:type="character" w:customStyle="1" w:styleId="WW8Num6z0">
    <w:name w:val="WW8Num6z0"/>
    <w:rPr>
      <w:b/>
      <w:bCs/>
    </w:rPr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b w:val="0"/>
      <w:bCs w:val="0"/>
    </w:rPr>
  </w:style>
  <w:style w:type="character" w:customStyle="1" w:styleId="WW8Num9z0">
    <w:name w:val="WW8Num9z0"/>
    <w:rPr>
      <w:b/>
      <w:bCs/>
    </w:rPr>
  </w:style>
  <w:style w:type="character" w:customStyle="1" w:styleId="WW8Num10z0">
    <w:name w:val="WW8Num10z0"/>
    <w:rPr>
      <w:b/>
      <w:bCs/>
    </w:rPr>
  </w:style>
  <w:style w:type="character" w:customStyle="1" w:styleId="WW8Num11z0">
    <w:name w:val="WW8Num11z0"/>
    <w:rPr>
      <w:b/>
      <w:bCs/>
    </w:rPr>
  </w:style>
  <w:style w:type="character" w:customStyle="1" w:styleId="WW8Num12z0">
    <w:name w:val="WW8Num12z0"/>
    <w:rPr>
      <w:b/>
      <w:bCs/>
    </w:rPr>
  </w:style>
  <w:style w:type="character" w:customStyle="1" w:styleId="WW8Num13z0">
    <w:name w:val="WW8Num13z0"/>
    <w:rPr>
      <w:b/>
      <w:bCs/>
    </w:rPr>
  </w:style>
  <w:style w:type="character" w:customStyle="1" w:styleId="WW8Num14z0">
    <w:name w:val="WW8Num14z0"/>
    <w:rPr>
      <w:b w:val="0"/>
      <w:bCs w:val="0"/>
    </w:rPr>
  </w:style>
  <w:style w:type="character" w:customStyle="1" w:styleId="WW8Num15z0">
    <w:name w:val="WW8Num15z0"/>
    <w:rPr>
      <w:b w:val="0"/>
      <w:bCs w:val="0"/>
    </w:rPr>
  </w:style>
  <w:style w:type="character" w:customStyle="1" w:styleId="WW8Num16z0">
    <w:name w:val="WW8Num16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8z0">
    <w:name w:val="WW8Num18z0"/>
    <w:rPr>
      <w:b w:val="0"/>
      <w:bCs w:val="0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strike w:val="0"/>
      <w:dstrike w:val="0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20z0">
    <w:name w:val="WW8Num20z0"/>
    <w:rPr>
      <w:b w:val="0"/>
      <w:bCs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z1">
    <w:name w:val="WW8Num2z1"/>
    <w:rPr>
      <w:b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Znakinumeracji">
    <w:name w:val="Znaki numeracji"/>
    <w:rPr>
      <w:b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lbany AMT" w:eastAsia="Microsoft YaHei" w:hAnsi="Albany AMT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istParagraph1">
    <w:name w:val="List Paragraph1"/>
    <w:basedOn w:val="Normalny"/>
    <w:pPr>
      <w:ind w:left="720"/>
    </w:pPr>
  </w:style>
  <w:style w:type="paragraph" w:customStyle="1" w:styleId="Normal1">
    <w:name w:val="Normal1"/>
    <w:basedOn w:val="Normalny"/>
    <w:pPr>
      <w:autoSpaceDE w:val="0"/>
    </w:pPr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99"/>
    <w:qFormat/>
    <w:rsid w:val="004A346D"/>
    <w:pPr>
      <w:ind w:left="708"/>
    </w:pPr>
    <w:rPr>
      <w:szCs w:val="21"/>
    </w:rPr>
  </w:style>
  <w:style w:type="paragraph" w:customStyle="1" w:styleId="ListParagraph2">
    <w:name w:val="List Paragraph2"/>
    <w:basedOn w:val="Normalny"/>
    <w:rsid w:val="00CF738B"/>
    <w:pPr>
      <w:widowControl/>
      <w:spacing w:after="200" w:line="276" w:lineRule="auto"/>
      <w:ind w:left="720"/>
    </w:pPr>
    <w:rPr>
      <w:rFonts w:ascii="Calibri" w:hAnsi="Calibri" w:cs="font484"/>
      <w:kern w:val="0"/>
      <w:sz w:val="22"/>
      <w:szCs w:val="22"/>
      <w:lang w:bidi="ar-SA"/>
    </w:rPr>
  </w:style>
  <w:style w:type="paragraph" w:styleId="NormalnyWeb">
    <w:name w:val="Normal (Web)"/>
    <w:basedOn w:val="Normalny"/>
    <w:uiPriority w:val="99"/>
    <w:unhideWhenUsed/>
    <w:rsid w:val="006D2C1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rsid w:val="00030863"/>
  </w:style>
  <w:style w:type="paragraph" w:customStyle="1" w:styleId="akapitzlistcxspdrugie">
    <w:name w:val="akapitzlistcxspdrugie"/>
    <w:basedOn w:val="Normalny"/>
    <w:rsid w:val="008E05D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akapitzlistcxspnazwisko">
    <w:name w:val="akapitzlistcxspnazwisko"/>
    <w:basedOn w:val="Normalny"/>
    <w:rsid w:val="008E05D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6C66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E6C66"/>
    <w:rPr>
      <w:rFonts w:ascii="Thorndale AMT" w:eastAsia="SimSun" w:hAnsi="Thorndale AMT" w:cs="Mangal"/>
      <w:kern w:val="1"/>
      <w:sz w:val="24"/>
      <w:szCs w:val="21"/>
      <w:lang w:eastAsia="zh-CN" w:bidi="hi-IN"/>
    </w:rPr>
  </w:style>
  <w:style w:type="character" w:customStyle="1" w:styleId="Nagwek3Znak">
    <w:name w:val="Nagłówek 3 Znak"/>
    <w:link w:val="Nagwek3"/>
    <w:uiPriority w:val="99"/>
    <w:rsid w:val="007E6C66"/>
    <w:rPr>
      <w:rFonts w:ascii="Arial" w:hAnsi="Arial" w:cs="Arial"/>
      <w:b/>
      <w:bCs/>
      <w:color w:val="000000"/>
      <w:sz w:val="32"/>
      <w:szCs w:val="32"/>
    </w:rPr>
  </w:style>
  <w:style w:type="character" w:customStyle="1" w:styleId="Nagwek6Znak">
    <w:name w:val="Nagłówek 6 Znak"/>
    <w:link w:val="Nagwek6"/>
    <w:uiPriority w:val="99"/>
    <w:rsid w:val="007E6C66"/>
    <w:rPr>
      <w:rFonts w:ascii="Arial" w:hAnsi="Arial" w:cs="Arial"/>
      <w:b/>
      <w:bCs/>
      <w:color w:val="000000"/>
      <w:sz w:val="24"/>
      <w:szCs w:val="24"/>
    </w:rPr>
  </w:style>
  <w:style w:type="paragraph" w:customStyle="1" w:styleId="WW-Tekstpodstawowy3">
    <w:name w:val="WW-Tekst podstawowy 3"/>
    <w:basedOn w:val="Normalny"/>
    <w:uiPriority w:val="99"/>
    <w:rsid w:val="007E6C66"/>
    <w:pPr>
      <w:widowControl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243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E0243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formularzwzortekst">
    <w:name w:val="formularzwzortekst"/>
    <w:basedOn w:val="Normalny"/>
    <w:qFormat/>
    <w:rsid w:val="00323FC9"/>
    <w:pPr>
      <w:suppressAutoHyphens w:val="0"/>
      <w:autoSpaceDE w:val="0"/>
      <w:autoSpaceDN w:val="0"/>
      <w:adjustRightInd w:val="0"/>
      <w:spacing w:after="120" w:line="40" w:lineRule="atLeast"/>
      <w:jc w:val="both"/>
    </w:pPr>
    <w:rPr>
      <w:rFonts w:ascii="Times New Roman" w:eastAsia="Times New Roman" w:hAnsi="Times New Roman" w:cs="Arial"/>
      <w:color w:val="17365D"/>
      <w:kern w:val="0"/>
      <w:sz w:val="18"/>
      <w:szCs w:val="18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7788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7788"/>
    <w:rPr>
      <w:rFonts w:ascii="Thorndale AMT" w:eastAsia="SimSun" w:hAnsi="Thorndale AMT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778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0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009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009"/>
    <w:rPr>
      <w:rFonts w:ascii="Thorndale AMT" w:hAnsi="Thorndale AMT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009"/>
    <w:rPr>
      <w:rFonts w:ascii="Thorndale AMT" w:hAnsi="Thorndale AMT" w:cs="Mangal"/>
      <w:b/>
      <w:bCs/>
      <w:kern w:val="1"/>
      <w:szCs w:val="18"/>
      <w:lang w:eastAsia="zh-CN" w:bidi="hi-IN"/>
    </w:rPr>
  </w:style>
  <w:style w:type="character" w:customStyle="1" w:styleId="alb">
    <w:name w:val="a_lb"/>
    <w:basedOn w:val="Domylnaczcionkaakapitu"/>
    <w:rsid w:val="001B18E1"/>
  </w:style>
  <w:style w:type="table" w:styleId="Tabela-Siatka">
    <w:name w:val="Table Grid"/>
    <w:basedOn w:val="Standardowy"/>
    <w:uiPriority w:val="39"/>
    <w:rsid w:val="00B81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84F4C"/>
    <w:rPr>
      <w:color w:val="0000FF"/>
      <w:u w:val="single"/>
    </w:rPr>
  </w:style>
  <w:style w:type="paragraph" w:customStyle="1" w:styleId="text-justify">
    <w:name w:val="text-justify"/>
    <w:basedOn w:val="Normalny"/>
    <w:rsid w:val="009A52F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Thorndale AMT" w:hAnsi="Thorndale AMT" w:cs="Mangal"/>
      <w:kern w:val="1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6C66"/>
    <w:pPr>
      <w:keepNext/>
      <w:widowControl/>
      <w:suppressAutoHyphens w:val="0"/>
      <w:ind w:left="709" w:firstLine="709"/>
      <w:outlineLvl w:val="2"/>
    </w:pPr>
    <w:rPr>
      <w:rFonts w:ascii="Arial" w:eastAsia="Times New Roman" w:hAnsi="Arial" w:cs="Arial"/>
      <w:b/>
      <w:bCs/>
      <w:color w:val="000000"/>
      <w:kern w:val="0"/>
      <w:sz w:val="32"/>
      <w:szCs w:val="32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6C66"/>
    <w:pPr>
      <w:keepNext/>
      <w:widowControl/>
      <w:suppressAutoHyphens w:val="0"/>
      <w:spacing w:line="360" w:lineRule="auto"/>
      <w:ind w:left="4395"/>
      <w:outlineLvl w:val="5"/>
    </w:pPr>
    <w:rPr>
      <w:rFonts w:ascii="Arial" w:eastAsia="Times New Roman" w:hAnsi="Arial" w:cs="Arial"/>
      <w:b/>
      <w:bCs/>
      <w:color w:val="000000"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Pr>
      <w:b w:val="0"/>
      <w:bCs w:val="0"/>
    </w:rPr>
  </w:style>
  <w:style w:type="character" w:customStyle="1" w:styleId="WW8Num3z0">
    <w:name w:val="WW8Num3z0"/>
    <w:rPr>
      <w:b w:val="0"/>
      <w:bCs w:val="0"/>
    </w:rPr>
  </w:style>
  <w:style w:type="character" w:customStyle="1" w:styleId="WW8Num4z0">
    <w:name w:val="WW8Num4z0"/>
    <w:rPr>
      <w:b w:val="0"/>
      <w:bCs w:val="0"/>
    </w:rPr>
  </w:style>
  <w:style w:type="character" w:customStyle="1" w:styleId="WW8Num5z0">
    <w:name w:val="WW8Num5z0"/>
    <w:rPr>
      <w:b w:val="0"/>
      <w:bCs w:val="0"/>
    </w:rPr>
  </w:style>
  <w:style w:type="character" w:customStyle="1" w:styleId="WW8Num6z0">
    <w:name w:val="WW8Num6z0"/>
    <w:rPr>
      <w:b/>
      <w:bCs/>
    </w:rPr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b w:val="0"/>
      <w:bCs w:val="0"/>
    </w:rPr>
  </w:style>
  <w:style w:type="character" w:customStyle="1" w:styleId="WW8Num9z0">
    <w:name w:val="WW8Num9z0"/>
    <w:rPr>
      <w:b/>
      <w:bCs/>
    </w:rPr>
  </w:style>
  <w:style w:type="character" w:customStyle="1" w:styleId="WW8Num10z0">
    <w:name w:val="WW8Num10z0"/>
    <w:rPr>
      <w:b/>
      <w:bCs/>
    </w:rPr>
  </w:style>
  <w:style w:type="character" w:customStyle="1" w:styleId="WW8Num11z0">
    <w:name w:val="WW8Num11z0"/>
    <w:rPr>
      <w:b/>
      <w:bCs/>
    </w:rPr>
  </w:style>
  <w:style w:type="character" w:customStyle="1" w:styleId="WW8Num12z0">
    <w:name w:val="WW8Num12z0"/>
    <w:rPr>
      <w:b/>
      <w:bCs/>
    </w:rPr>
  </w:style>
  <w:style w:type="character" w:customStyle="1" w:styleId="WW8Num13z0">
    <w:name w:val="WW8Num13z0"/>
    <w:rPr>
      <w:b/>
      <w:bCs/>
    </w:rPr>
  </w:style>
  <w:style w:type="character" w:customStyle="1" w:styleId="WW8Num14z0">
    <w:name w:val="WW8Num14z0"/>
    <w:rPr>
      <w:b w:val="0"/>
      <w:bCs w:val="0"/>
    </w:rPr>
  </w:style>
  <w:style w:type="character" w:customStyle="1" w:styleId="WW8Num15z0">
    <w:name w:val="WW8Num15z0"/>
    <w:rPr>
      <w:b w:val="0"/>
      <w:bCs w:val="0"/>
    </w:rPr>
  </w:style>
  <w:style w:type="character" w:customStyle="1" w:styleId="WW8Num16z0">
    <w:name w:val="WW8Num16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8z0">
    <w:name w:val="WW8Num18z0"/>
    <w:rPr>
      <w:b w:val="0"/>
      <w:bCs w:val="0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strike w:val="0"/>
      <w:dstrike w:val="0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20z0">
    <w:name w:val="WW8Num20z0"/>
    <w:rPr>
      <w:b w:val="0"/>
      <w:bCs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z1">
    <w:name w:val="WW8Num2z1"/>
    <w:rPr>
      <w:b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Znakinumeracji">
    <w:name w:val="Znaki numeracji"/>
    <w:rPr>
      <w:b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lbany AMT" w:eastAsia="Microsoft YaHei" w:hAnsi="Albany AMT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istParagraph1">
    <w:name w:val="List Paragraph1"/>
    <w:basedOn w:val="Normalny"/>
    <w:pPr>
      <w:ind w:left="720"/>
    </w:pPr>
  </w:style>
  <w:style w:type="paragraph" w:customStyle="1" w:styleId="Normal1">
    <w:name w:val="Normal1"/>
    <w:basedOn w:val="Normalny"/>
    <w:pPr>
      <w:autoSpaceDE w:val="0"/>
    </w:pPr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99"/>
    <w:qFormat/>
    <w:rsid w:val="004A346D"/>
    <w:pPr>
      <w:ind w:left="708"/>
    </w:pPr>
    <w:rPr>
      <w:szCs w:val="21"/>
    </w:rPr>
  </w:style>
  <w:style w:type="paragraph" w:customStyle="1" w:styleId="ListParagraph2">
    <w:name w:val="List Paragraph2"/>
    <w:basedOn w:val="Normalny"/>
    <w:rsid w:val="00CF738B"/>
    <w:pPr>
      <w:widowControl/>
      <w:spacing w:after="200" w:line="276" w:lineRule="auto"/>
      <w:ind w:left="720"/>
    </w:pPr>
    <w:rPr>
      <w:rFonts w:ascii="Calibri" w:hAnsi="Calibri" w:cs="font484"/>
      <w:kern w:val="0"/>
      <w:sz w:val="22"/>
      <w:szCs w:val="22"/>
      <w:lang w:bidi="ar-SA"/>
    </w:rPr>
  </w:style>
  <w:style w:type="paragraph" w:styleId="NormalnyWeb">
    <w:name w:val="Normal (Web)"/>
    <w:basedOn w:val="Normalny"/>
    <w:uiPriority w:val="99"/>
    <w:unhideWhenUsed/>
    <w:rsid w:val="006D2C1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rsid w:val="00030863"/>
  </w:style>
  <w:style w:type="paragraph" w:customStyle="1" w:styleId="akapitzlistcxspdrugie">
    <w:name w:val="akapitzlistcxspdrugie"/>
    <w:basedOn w:val="Normalny"/>
    <w:rsid w:val="008E05D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akapitzlistcxspnazwisko">
    <w:name w:val="akapitzlistcxspnazwisko"/>
    <w:basedOn w:val="Normalny"/>
    <w:rsid w:val="008E05D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6C66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E6C66"/>
    <w:rPr>
      <w:rFonts w:ascii="Thorndale AMT" w:eastAsia="SimSun" w:hAnsi="Thorndale AMT" w:cs="Mangal"/>
      <w:kern w:val="1"/>
      <w:sz w:val="24"/>
      <w:szCs w:val="21"/>
      <w:lang w:eastAsia="zh-CN" w:bidi="hi-IN"/>
    </w:rPr>
  </w:style>
  <w:style w:type="character" w:customStyle="1" w:styleId="Nagwek3Znak">
    <w:name w:val="Nagłówek 3 Znak"/>
    <w:link w:val="Nagwek3"/>
    <w:uiPriority w:val="99"/>
    <w:rsid w:val="007E6C66"/>
    <w:rPr>
      <w:rFonts w:ascii="Arial" w:hAnsi="Arial" w:cs="Arial"/>
      <w:b/>
      <w:bCs/>
      <w:color w:val="000000"/>
      <w:sz w:val="32"/>
      <w:szCs w:val="32"/>
    </w:rPr>
  </w:style>
  <w:style w:type="character" w:customStyle="1" w:styleId="Nagwek6Znak">
    <w:name w:val="Nagłówek 6 Znak"/>
    <w:link w:val="Nagwek6"/>
    <w:uiPriority w:val="99"/>
    <w:rsid w:val="007E6C66"/>
    <w:rPr>
      <w:rFonts w:ascii="Arial" w:hAnsi="Arial" w:cs="Arial"/>
      <w:b/>
      <w:bCs/>
      <w:color w:val="000000"/>
      <w:sz w:val="24"/>
      <w:szCs w:val="24"/>
    </w:rPr>
  </w:style>
  <w:style w:type="paragraph" w:customStyle="1" w:styleId="WW-Tekstpodstawowy3">
    <w:name w:val="WW-Tekst podstawowy 3"/>
    <w:basedOn w:val="Normalny"/>
    <w:uiPriority w:val="99"/>
    <w:rsid w:val="007E6C66"/>
    <w:pPr>
      <w:widowControl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243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E0243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formularzwzortekst">
    <w:name w:val="formularzwzortekst"/>
    <w:basedOn w:val="Normalny"/>
    <w:qFormat/>
    <w:rsid w:val="00323FC9"/>
    <w:pPr>
      <w:suppressAutoHyphens w:val="0"/>
      <w:autoSpaceDE w:val="0"/>
      <w:autoSpaceDN w:val="0"/>
      <w:adjustRightInd w:val="0"/>
      <w:spacing w:after="120" w:line="40" w:lineRule="atLeast"/>
      <w:jc w:val="both"/>
    </w:pPr>
    <w:rPr>
      <w:rFonts w:ascii="Times New Roman" w:eastAsia="Times New Roman" w:hAnsi="Times New Roman" w:cs="Arial"/>
      <w:color w:val="17365D"/>
      <w:kern w:val="0"/>
      <w:sz w:val="18"/>
      <w:szCs w:val="18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7788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7788"/>
    <w:rPr>
      <w:rFonts w:ascii="Thorndale AMT" w:eastAsia="SimSun" w:hAnsi="Thorndale AMT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778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0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009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009"/>
    <w:rPr>
      <w:rFonts w:ascii="Thorndale AMT" w:hAnsi="Thorndale AMT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009"/>
    <w:rPr>
      <w:rFonts w:ascii="Thorndale AMT" w:hAnsi="Thorndale AMT" w:cs="Mangal"/>
      <w:b/>
      <w:bCs/>
      <w:kern w:val="1"/>
      <w:szCs w:val="18"/>
      <w:lang w:eastAsia="zh-CN" w:bidi="hi-IN"/>
    </w:rPr>
  </w:style>
  <w:style w:type="character" w:customStyle="1" w:styleId="alb">
    <w:name w:val="a_lb"/>
    <w:basedOn w:val="Domylnaczcionkaakapitu"/>
    <w:rsid w:val="001B18E1"/>
  </w:style>
  <w:style w:type="table" w:styleId="Tabela-Siatka">
    <w:name w:val="Table Grid"/>
    <w:basedOn w:val="Standardowy"/>
    <w:uiPriority w:val="39"/>
    <w:rsid w:val="00B81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84F4C"/>
    <w:rPr>
      <w:color w:val="0000FF"/>
      <w:u w:val="single"/>
    </w:rPr>
  </w:style>
  <w:style w:type="paragraph" w:customStyle="1" w:styleId="text-justify">
    <w:name w:val="text-justify"/>
    <w:basedOn w:val="Normalny"/>
    <w:rsid w:val="009A52F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654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99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1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8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14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536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73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34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504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60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58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07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48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15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3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9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2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A1E449A-3AA6-48A2-B7DF-09B66D94FC1B}">
  <we:reference id="wa104381727" version="1.0.0.7" store="pl-PL" storeType="OMEX"/>
  <we:alternateReferences>
    <we:reference id="WA104381727" version="1.0.0.7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A9A50-66F2-4337-A37D-CE5DB41F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Kowalski</dc:creator>
  <cp:lastModifiedBy>Natalia Głowacka</cp:lastModifiedBy>
  <cp:revision>2</cp:revision>
  <cp:lastPrinted>2021-06-23T10:36:00Z</cp:lastPrinted>
  <dcterms:created xsi:type="dcterms:W3CDTF">2021-06-23T11:05:00Z</dcterms:created>
  <dcterms:modified xsi:type="dcterms:W3CDTF">2021-06-23T11:05:00Z</dcterms:modified>
</cp:coreProperties>
</file>